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226844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2268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.35pt;margin-top:8.9pt;width:51pt;height:56.25pt;z-index:1;visibility:visible">
            <v:imagedata r:id="rId8" o:title="logo zdolni z pomorza ver1"/>
            <w10:wrap type="square"/>
          </v:shape>
        </w:pict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226844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6"/>
      <w:r w:rsidR="00226844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226844">
        <w:rPr>
          <w:rFonts w:ascii="Calibri" w:hAnsi="Calibri"/>
          <w:bCs/>
          <w:sz w:val="20"/>
          <w:szCs w:val="20"/>
        </w:rPr>
      </w:r>
      <w:r w:rsidR="00226844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226844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 w:rsidR="00226844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bCs/>
          <w:sz w:val="20"/>
          <w:szCs w:val="20"/>
        </w:rPr>
      </w:r>
      <w:r w:rsidR="00226844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226844">
        <w:rPr>
          <w:rFonts w:ascii="Calibri" w:hAnsi="Calibri"/>
          <w:b/>
          <w:bCs/>
          <w:sz w:val="20"/>
          <w:szCs w:val="20"/>
        </w:rPr>
        <w:fldChar w:fldCharType="end"/>
      </w:r>
      <w:bookmarkEnd w:id="7"/>
      <w:r w:rsidR="00A61D16">
        <w:rPr>
          <w:rFonts w:ascii="Calibri" w:hAnsi="Calibri"/>
          <w:b/>
          <w:bCs/>
          <w:sz w:val="20"/>
          <w:szCs w:val="20"/>
        </w:rPr>
        <w:t>Kartuzach</w:t>
      </w:r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22E69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22E69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122E69">
        <w:rPr>
          <w:rFonts w:ascii="Calibri" w:hAnsi="Calibri"/>
          <w:b/>
          <w:i/>
          <w:iCs/>
          <w:sz w:val="20"/>
          <w:szCs w:val="20"/>
        </w:rPr>
        <w:t xml:space="preserve"> powiat kartuski</w:t>
      </w:r>
      <w:r w:rsidRPr="009B03FD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26844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226844" w:rsidRPr="00AF5423">
        <w:rPr>
          <w:rFonts w:ascii="Calibri" w:hAnsi="Calibri"/>
          <w:b/>
        </w:rPr>
      </w:r>
      <w:r w:rsidR="00226844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226844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6844">
        <w:rPr>
          <w:rFonts w:ascii="Calibri" w:hAnsi="Calibri"/>
          <w:sz w:val="20"/>
          <w:szCs w:val="20"/>
        </w:rPr>
      </w:r>
      <w:r w:rsidR="00226844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6844">
        <w:rPr>
          <w:rFonts w:ascii="Calibri" w:hAnsi="Calibri"/>
          <w:sz w:val="20"/>
          <w:szCs w:val="20"/>
        </w:rPr>
      </w:r>
      <w:r w:rsidR="00226844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6844">
        <w:rPr>
          <w:rFonts w:ascii="Calibri" w:hAnsi="Calibri"/>
          <w:sz w:val="20"/>
          <w:szCs w:val="20"/>
        </w:rPr>
      </w:r>
      <w:r w:rsidR="00226844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26844">
        <w:rPr>
          <w:rFonts w:ascii="Calibri" w:hAnsi="Calibri"/>
          <w:sz w:val="20"/>
          <w:szCs w:val="20"/>
        </w:rPr>
      </w:r>
      <w:r w:rsidR="00226844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22E69">
        <w:rPr>
          <w:rFonts w:ascii="Calibri" w:hAnsi="Calibri"/>
          <w:i/>
          <w:sz w:val="20"/>
          <w:szCs w:val="20"/>
        </w:rPr>
        <w:t xml:space="preserve">Zdolni z Pomorza – </w:t>
      </w:r>
      <w:r w:rsidR="00122E69" w:rsidRPr="00122E69">
        <w:rPr>
          <w:rFonts w:ascii="Calibri" w:hAnsi="Calibri"/>
          <w:i/>
          <w:sz w:val="20"/>
          <w:szCs w:val="20"/>
        </w:rPr>
        <w:t>powiat kartuski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prawnym.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DD" w:rsidRDefault="00C17FDD">
      <w:r>
        <w:separator/>
      </w:r>
    </w:p>
  </w:endnote>
  <w:endnote w:type="continuationSeparator" w:id="0">
    <w:p w:rsidR="00C17FDD" w:rsidRDefault="00C1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0" w:rsidRDefault="00226844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226844" w:rsidP="008D4130">
    <w:pPr>
      <w:pStyle w:val="Stopka"/>
      <w:ind w:right="360"/>
    </w:pPr>
    <w:r>
      <w:rPr>
        <w:noProof/>
      </w:rPr>
      <w:pict>
        <v:group id="_x0000_s2083" style="position:absolute;margin-left:-5.6pt;margin-top:.8pt;width:465.15pt;height:41.35pt;z-index: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88059322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0" w:rsidRPr="008D4130" w:rsidRDefault="00226844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9B03FD" w:rsidRDefault="00226844" w:rsidP="009B03FD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87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DD" w:rsidRDefault="00C17FDD">
      <w:r>
        <w:separator/>
      </w:r>
    </w:p>
  </w:footnote>
  <w:footnote w:type="continuationSeparator" w:id="0">
    <w:p w:rsidR="00C17FDD" w:rsidRDefault="00C1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66" w:rsidRDefault="002268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7.25pt;width:481.7pt;height:85.7pt;z-index:1;mso-position-horizontal:center">
          <v:imagedata r:id="rId1" o:title="naglowek-blac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FD" w:rsidRDefault="002268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88" type="#_x0000_t75" alt="listownik-mono-Pomorskie-FE-UMWP-UE-EFS-RPO2014-2020-2015-nag" style="position:absolute;margin-left:-50pt;margin-top:7.75pt;width:552.75pt;height:59.25pt;z-index:3;visibility:visible">
          <v:imagedata r:id="rId1" o:title="listownik-mono-Pomorskie-FE-UMWP-UE-EFS-RPO2014-2020-2015-na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attachedTemplate r:id="rId1"/>
  <w:stylePaneFormatFilter w:val="3F01"/>
  <w:doNotTrackMoves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994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22E69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178BD"/>
    <w:rsid w:val="00226844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C5994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1D16"/>
    <w:rsid w:val="00A64649"/>
    <w:rsid w:val="00A66CCE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17FDD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">
    <w:name w:val="Mapa dokumentu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22D1-7CDC-4789-AF54-8B2F3BFA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  Wniosek</Template>
  <TotalTime>48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Właściciel</cp:lastModifiedBy>
  <cp:revision>4</cp:revision>
  <cp:lastPrinted>2011-05-13T08:52:00Z</cp:lastPrinted>
  <dcterms:created xsi:type="dcterms:W3CDTF">2018-05-17T07:36:00Z</dcterms:created>
  <dcterms:modified xsi:type="dcterms:W3CDTF">2018-05-17T08:49:00Z</dcterms:modified>
</cp:coreProperties>
</file>